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FD5BF" w14:textId="5F8E89A7" w:rsidR="00B869EE" w:rsidRPr="00B869EE" w:rsidRDefault="009B76C8" w:rsidP="00B869EE">
      <w:pPr>
        <w:rPr>
          <w:sz w:val="20"/>
          <w:szCs w:val="20"/>
        </w:rPr>
      </w:pPr>
      <w:r>
        <w:rPr>
          <w:sz w:val="20"/>
          <w:szCs w:val="20"/>
        </w:rPr>
        <w:t>10/20/2022</w:t>
      </w:r>
    </w:p>
    <w:p w14:paraId="16B7EB3D" w14:textId="50E6CCD4" w:rsidR="00B869EE" w:rsidRPr="00B869EE" w:rsidRDefault="00B869EE" w:rsidP="00B869EE">
      <w:pPr>
        <w:rPr>
          <w:sz w:val="20"/>
          <w:szCs w:val="20"/>
        </w:rPr>
      </w:pPr>
      <w:r w:rsidRPr="3FA29F74">
        <w:rPr>
          <w:sz w:val="20"/>
          <w:szCs w:val="20"/>
        </w:rPr>
        <w:t>Dear Parent</w:t>
      </w:r>
      <w:r w:rsidR="3031593C" w:rsidRPr="3FA29F74">
        <w:rPr>
          <w:sz w:val="20"/>
          <w:szCs w:val="20"/>
        </w:rPr>
        <w:t xml:space="preserve"> or Guardian</w:t>
      </w:r>
      <w:r w:rsidRPr="3FA29F74">
        <w:rPr>
          <w:sz w:val="20"/>
          <w:szCs w:val="20"/>
        </w:rPr>
        <w:t>,</w:t>
      </w:r>
    </w:p>
    <w:p w14:paraId="7F0178D5" w14:textId="54F80739" w:rsidR="003338A1" w:rsidRDefault="002F07C2" w:rsidP="002F07C2">
      <w:pPr>
        <w:rPr>
          <w:sz w:val="20"/>
          <w:szCs w:val="20"/>
        </w:rPr>
      </w:pPr>
      <w:r w:rsidRPr="002F07C2">
        <w:rPr>
          <w:sz w:val="20"/>
          <w:szCs w:val="20"/>
        </w:rPr>
        <w:t xml:space="preserve">The purpose of this letter is to notify you about important information regarding your child’s school and to detail the protocol for measuring the academic performance of public schools in Nevada.  The Nevada School Performance Framework (NSPF) is a critical part of the Education Performance System and utilizes a five-star classification </w:t>
      </w:r>
      <w:r w:rsidR="00C93CAE">
        <w:rPr>
          <w:sz w:val="20"/>
          <w:szCs w:val="20"/>
        </w:rPr>
        <w:t>system</w:t>
      </w:r>
      <w:r w:rsidRPr="002F07C2">
        <w:rPr>
          <w:sz w:val="20"/>
          <w:szCs w:val="20"/>
        </w:rPr>
        <w:t xml:space="preserve">. Due to </w:t>
      </w:r>
      <w:r w:rsidR="00C93CAE">
        <w:rPr>
          <w:sz w:val="20"/>
          <w:szCs w:val="20"/>
        </w:rPr>
        <w:t>the COVID</w:t>
      </w:r>
      <w:r w:rsidRPr="002F07C2">
        <w:rPr>
          <w:sz w:val="20"/>
          <w:szCs w:val="20"/>
        </w:rPr>
        <w:t xml:space="preserve">-19 pandemic, school accountability designations from the </w:t>
      </w:r>
      <w:r w:rsidR="008777F3">
        <w:rPr>
          <w:sz w:val="20"/>
          <w:szCs w:val="20"/>
        </w:rPr>
        <w:t xml:space="preserve">2018 – 2019 were held over through the 2019 – 2020 and 2020 – 2021 school years.  For 2021 – 2022, new index scores have been calculated but star ratings were not issued. </w:t>
      </w:r>
    </w:p>
    <w:p w14:paraId="2337D7D1" w14:textId="3F7FFE7E" w:rsidR="00070C78" w:rsidRDefault="00070C78" w:rsidP="002F07C2">
      <w:pPr>
        <w:rPr>
          <w:sz w:val="20"/>
          <w:szCs w:val="20"/>
        </w:rPr>
      </w:pPr>
      <w:r w:rsidRPr="009F4DA4">
        <w:rPr>
          <w:sz w:val="20"/>
          <w:szCs w:val="20"/>
        </w:rPr>
        <w:t xml:space="preserve">In December 2015, </w:t>
      </w:r>
      <w:proofErr w:type="gramStart"/>
      <w:r w:rsidRPr="009F4DA4">
        <w:rPr>
          <w:sz w:val="20"/>
          <w:szCs w:val="20"/>
        </w:rPr>
        <w:t>the Every</w:t>
      </w:r>
      <w:proofErr w:type="gramEnd"/>
      <w:r w:rsidRPr="009F4DA4">
        <w:rPr>
          <w:sz w:val="20"/>
          <w:szCs w:val="20"/>
        </w:rPr>
        <w:t xml:space="preserve"> Student Succeeds Act (ESSA) was signed into law. Highlights of ESSA include holding all students to high academic standards</w:t>
      </w:r>
      <w:r w:rsidR="009B76C8">
        <w:rPr>
          <w:sz w:val="20"/>
          <w:szCs w:val="20"/>
        </w:rPr>
        <w:t xml:space="preserve">. </w:t>
      </w:r>
      <w:r w:rsidR="00230CBD">
        <w:rPr>
          <w:sz w:val="20"/>
          <w:szCs w:val="20"/>
        </w:rPr>
        <w:t xml:space="preserve">Information is provided below about our school. </w:t>
      </w:r>
    </w:p>
    <w:p w14:paraId="5307208B" w14:textId="0DA51177" w:rsidR="001E7911" w:rsidRDefault="00131393" w:rsidP="00131393">
      <w:pPr>
        <w:pStyle w:val="Heading3"/>
      </w:pPr>
      <w:r>
        <w:t>School Specific Information</w:t>
      </w:r>
    </w:p>
    <w:p w14:paraId="428DBBCB" w14:textId="5BC7A692" w:rsidR="00131393" w:rsidRDefault="009B76C8" w:rsidP="00131393">
      <w:pPr>
        <w:rPr>
          <w:sz w:val="20"/>
          <w:szCs w:val="20"/>
        </w:rPr>
      </w:pPr>
      <w:r>
        <w:rPr>
          <w:sz w:val="20"/>
          <w:szCs w:val="20"/>
        </w:rPr>
        <w:t>Elko Institute for Academic Achievement</w:t>
      </w:r>
      <w:r w:rsidR="00131393">
        <w:rPr>
          <w:sz w:val="20"/>
          <w:szCs w:val="20"/>
        </w:rPr>
        <w:t xml:space="preserve"> has received an index score of </w:t>
      </w:r>
      <w:r>
        <w:rPr>
          <w:sz w:val="20"/>
          <w:szCs w:val="20"/>
        </w:rPr>
        <w:t xml:space="preserve">78.3 and 93.8 </w:t>
      </w:r>
      <w:r w:rsidR="0090340C">
        <w:rPr>
          <w:sz w:val="18"/>
          <w:szCs w:val="18"/>
        </w:rPr>
        <w:t>based on the data from the previous school year</w:t>
      </w:r>
      <w:r w:rsidR="006B0684">
        <w:rPr>
          <w:sz w:val="20"/>
          <w:szCs w:val="20"/>
        </w:rPr>
        <w:t xml:space="preserve">. </w:t>
      </w:r>
    </w:p>
    <w:p w14:paraId="6A2A9324" w14:textId="7EE1D210" w:rsidR="006B0684" w:rsidRDefault="006B0684" w:rsidP="006B0684">
      <w:pPr>
        <w:pStyle w:val="Heading3"/>
      </w:pPr>
      <w:r>
        <w:t>School Specific Actions</w:t>
      </w:r>
    </w:p>
    <w:p w14:paraId="13B24CB9" w14:textId="3BBD0B78" w:rsidR="006B0684" w:rsidRDefault="009B76C8" w:rsidP="006B0684">
      <w:pPr>
        <w:rPr>
          <w:sz w:val="20"/>
          <w:szCs w:val="20"/>
        </w:rPr>
      </w:pPr>
      <w:r>
        <w:rPr>
          <w:sz w:val="20"/>
          <w:szCs w:val="20"/>
        </w:rPr>
        <w:t>Elko Institute for Academic</w:t>
      </w:r>
      <w:r w:rsidR="006B0684">
        <w:rPr>
          <w:sz w:val="20"/>
          <w:szCs w:val="20"/>
        </w:rPr>
        <w:t xml:space="preserve"> is using allocated Title I funding to: </w:t>
      </w:r>
    </w:p>
    <w:p w14:paraId="6017122B" w14:textId="234091E2" w:rsidR="00B869EE" w:rsidRPr="009B76C8" w:rsidRDefault="009B76C8" w:rsidP="00075261">
      <w:r>
        <w:rPr>
          <w:sz w:val="20"/>
          <w:szCs w:val="20"/>
        </w:rPr>
        <w:t xml:space="preserve">Pay for a part time aide to provide and support students with interventions in needed areas identified through student assessments and data. </w:t>
      </w:r>
    </w:p>
    <w:p w14:paraId="0567AFA1" w14:textId="2A5C9D24" w:rsidR="00B869EE" w:rsidRDefault="001E7911" w:rsidP="00B869EE">
      <w:pPr>
        <w:rPr>
          <w:sz w:val="20"/>
          <w:szCs w:val="20"/>
        </w:rPr>
      </w:pPr>
      <w:r w:rsidRPr="001E7911">
        <w:rPr>
          <w:sz w:val="20"/>
          <w:szCs w:val="20"/>
        </w:rPr>
        <w:t xml:space="preserve">For more information about the resources, specific strategies, and tailored school goals, please review the School Performance Plan on your school’s website. Additionally, your school’s rating report is available at </w:t>
      </w:r>
      <w:hyperlink r:id="rId10" w:history="1">
        <w:r w:rsidRPr="007E5B3A">
          <w:rPr>
            <w:rStyle w:val="Hyperlink"/>
            <w:sz w:val="20"/>
            <w:szCs w:val="20"/>
          </w:rPr>
          <w:t>www.nevadareportcard.com</w:t>
        </w:r>
      </w:hyperlink>
      <w:r w:rsidRPr="001E7911">
        <w:rPr>
          <w:sz w:val="20"/>
          <w:szCs w:val="20"/>
        </w:rPr>
        <w:t>.</w:t>
      </w:r>
      <w:r>
        <w:rPr>
          <w:sz w:val="20"/>
          <w:szCs w:val="20"/>
        </w:rPr>
        <w:t xml:space="preserve"> Or you may</w:t>
      </w:r>
      <w:r w:rsidR="00B869EE" w:rsidRPr="00B869EE">
        <w:rPr>
          <w:sz w:val="20"/>
          <w:szCs w:val="20"/>
        </w:rPr>
        <w:t xml:space="preserve"> contact </w:t>
      </w:r>
      <w:r w:rsidR="009B76C8">
        <w:rPr>
          <w:sz w:val="20"/>
          <w:szCs w:val="20"/>
        </w:rPr>
        <w:t xml:space="preserve">Ms. Perkins </w:t>
      </w:r>
      <w:r w:rsidR="00B869EE" w:rsidRPr="00B869EE">
        <w:rPr>
          <w:sz w:val="20"/>
          <w:szCs w:val="20"/>
        </w:rPr>
        <w:t xml:space="preserve">at </w:t>
      </w:r>
      <w:r w:rsidR="009B76C8">
        <w:rPr>
          <w:sz w:val="20"/>
          <w:szCs w:val="20"/>
        </w:rPr>
        <w:t>775-738-3422</w:t>
      </w:r>
    </w:p>
    <w:p w14:paraId="50D8AA3A" w14:textId="209BF196" w:rsidR="006F305D" w:rsidRPr="00B869EE" w:rsidRDefault="006F305D" w:rsidP="006F305D">
      <w:pPr>
        <w:rPr>
          <w:sz w:val="20"/>
          <w:szCs w:val="20"/>
        </w:rPr>
      </w:pPr>
      <w:r w:rsidRPr="006F305D">
        <w:rPr>
          <w:sz w:val="20"/>
          <w:szCs w:val="20"/>
        </w:rPr>
        <w:t xml:space="preserve">Lastly, parent and family engagement </w:t>
      </w:r>
      <w:proofErr w:type="gramStart"/>
      <w:r w:rsidRPr="006F305D">
        <w:rPr>
          <w:sz w:val="20"/>
          <w:szCs w:val="20"/>
        </w:rPr>
        <w:t>is</w:t>
      </w:r>
      <w:proofErr w:type="gramEnd"/>
      <w:r w:rsidRPr="006F305D">
        <w:rPr>
          <w:sz w:val="20"/>
          <w:szCs w:val="20"/>
        </w:rPr>
        <w:t xml:space="preserve"> critical to your child’s success. You are welcome and</w:t>
      </w:r>
      <w:r>
        <w:rPr>
          <w:sz w:val="20"/>
          <w:szCs w:val="20"/>
        </w:rPr>
        <w:t xml:space="preserve"> </w:t>
      </w:r>
      <w:r w:rsidRPr="006F305D">
        <w:rPr>
          <w:sz w:val="20"/>
          <w:szCs w:val="20"/>
        </w:rPr>
        <w:t>encouraged to</w:t>
      </w:r>
      <w:r>
        <w:rPr>
          <w:sz w:val="20"/>
          <w:szCs w:val="20"/>
        </w:rPr>
        <w:t xml:space="preserve"> </w:t>
      </w:r>
      <w:r w:rsidRPr="006F305D">
        <w:rPr>
          <w:sz w:val="20"/>
          <w:szCs w:val="20"/>
        </w:rPr>
        <w:t>become involved in the academic progress of your child's school. Please visit your</w:t>
      </w:r>
      <w:r>
        <w:rPr>
          <w:sz w:val="20"/>
          <w:szCs w:val="20"/>
        </w:rPr>
        <w:t xml:space="preserve"> </w:t>
      </w:r>
      <w:r w:rsidRPr="006F305D">
        <w:rPr>
          <w:sz w:val="20"/>
          <w:szCs w:val="20"/>
        </w:rPr>
        <w:t>child’s school for information about parent and family engagement opportunities.</w:t>
      </w:r>
    </w:p>
    <w:p w14:paraId="6BBDA4F0" w14:textId="5E6DDFD2" w:rsidR="00B869EE" w:rsidRDefault="00710790" w:rsidP="00B869EE">
      <w:pPr>
        <w:rPr>
          <w:sz w:val="20"/>
          <w:szCs w:val="20"/>
        </w:rPr>
      </w:pPr>
      <w:r>
        <w:rPr>
          <w:noProof/>
          <w:sz w:val="20"/>
          <w:szCs w:val="20"/>
        </w:rPr>
        <w:drawing>
          <wp:anchor distT="0" distB="0" distL="114300" distR="114300" simplePos="0" relativeHeight="251658240" behindDoc="0" locked="0" layoutInCell="1" allowOverlap="1" wp14:anchorId="51E4BD8B" wp14:editId="76E124FF">
            <wp:simplePos x="0" y="0"/>
            <wp:positionH relativeFrom="column">
              <wp:posOffset>-104140</wp:posOffset>
            </wp:positionH>
            <wp:positionV relativeFrom="paragraph">
              <wp:posOffset>229870</wp:posOffset>
            </wp:positionV>
            <wp:extent cx="1057968" cy="390525"/>
            <wp:effectExtent l="0" t="0" r="8890" b="0"/>
            <wp:wrapNone/>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57968" cy="390525"/>
                    </a:xfrm>
                    <a:prstGeom prst="rect">
                      <a:avLst/>
                    </a:prstGeom>
                  </pic:spPr>
                </pic:pic>
              </a:graphicData>
            </a:graphic>
            <wp14:sizeRelH relativeFrom="margin">
              <wp14:pctWidth>0</wp14:pctWidth>
            </wp14:sizeRelH>
            <wp14:sizeRelV relativeFrom="margin">
              <wp14:pctHeight>0</wp14:pctHeight>
            </wp14:sizeRelV>
          </wp:anchor>
        </w:drawing>
      </w:r>
      <w:r w:rsidR="00B869EE" w:rsidRPr="00B869EE">
        <w:rPr>
          <w:sz w:val="20"/>
          <w:szCs w:val="20"/>
        </w:rPr>
        <w:t>Sincerely,</w:t>
      </w:r>
    </w:p>
    <w:p w14:paraId="504E775D" w14:textId="77777777" w:rsidR="00B869EE" w:rsidRPr="00B869EE" w:rsidRDefault="00B869EE" w:rsidP="00B869EE">
      <w:pPr>
        <w:rPr>
          <w:sz w:val="20"/>
          <w:szCs w:val="20"/>
        </w:rPr>
      </w:pPr>
    </w:p>
    <w:p w14:paraId="481E7ED2" w14:textId="2D6B7B7E" w:rsidR="00B869EE" w:rsidRPr="00B869EE" w:rsidRDefault="00B869EE" w:rsidP="00B869EE">
      <w:pPr>
        <w:spacing w:after="0"/>
        <w:rPr>
          <w:b/>
          <w:bCs/>
          <w:i/>
          <w:iCs/>
          <w:sz w:val="20"/>
          <w:szCs w:val="20"/>
        </w:rPr>
      </w:pPr>
    </w:p>
    <w:p w14:paraId="54F40F23" w14:textId="2D454D2D" w:rsidR="00B869EE" w:rsidRPr="00B869EE" w:rsidRDefault="00710790" w:rsidP="00B869EE">
      <w:pPr>
        <w:spacing w:after="0"/>
        <w:rPr>
          <w:sz w:val="20"/>
          <w:szCs w:val="20"/>
        </w:rPr>
      </w:pPr>
      <w:r>
        <w:rPr>
          <w:sz w:val="20"/>
          <w:szCs w:val="20"/>
        </w:rPr>
        <w:t>Ashley Perkins</w:t>
      </w:r>
    </w:p>
    <w:p w14:paraId="70211AE1" w14:textId="618AE318" w:rsidR="00B869EE" w:rsidRDefault="00710790" w:rsidP="00B869EE">
      <w:pPr>
        <w:spacing w:after="0"/>
        <w:rPr>
          <w:sz w:val="20"/>
          <w:szCs w:val="20"/>
        </w:rPr>
      </w:pPr>
      <w:r>
        <w:rPr>
          <w:sz w:val="20"/>
          <w:szCs w:val="20"/>
        </w:rPr>
        <w:t>Principal</w:t>
      </w:r>
    </w:p>
    <w:p w14:paraId="0D81E31B" w14:textId="77777777" w:rsidR="00095B96" w:rsidRPr="00095B96" w:rsidRDefault="00095B96" w:rsidP="00095B96">
      <w:pPr>
        <w:rPr>
          <w:sz w:val="20"/>
          <w:szCs w:val="20"/>
        </w:rPr>
      </w:pPr>
    </w:p>
    <w:p w14:paraId="4784126D" w14:textId="77777777" w:rsidR="00095B96" w:rsidRPr="00095B96" w:rsidRDefault="00095B96" w:rsidP="00095B96">
      <w:pPr>
        <w:rPr>
          <w:sz w:val="20"/>
          <w:szCs w:val="20"/>
        </w:rPr>
      </w:pPr>
    </w:p>
    <w:p w14:paraId="6074266F" w14:textId="77777777" w:rsidR="00095B96" w:rsidRPr="00095B96" w:rsidRDefault="00095B96" w:rsidP="00095B96">
      <w:pPr>
        <w:rPr>
          <w:sz w:val="20"/>
          <w:szCs w:val="20"/>
        </w:rPr>
      </w:pPr>
    </w:p>
    <w:p w14:paraId="2DC0F8C8" w14:textId="77777777" w:rsidR="00095B96" w:rsidRPr="00095B96" w:rsidRDefault="00095B96" w:rsidP="00095B96">
      <w:pPr>
        <w:rPr>
          <w:sz w:val="20"/>
          <w:szCs w:val="20"/>
        </w:rPr>
      </w:pPr>
    </w:p>
    <w:p w14:paraId="3C6CEA3D" w14:textId="77777777" w:rsidR="00095B96" w:rsidRPr="00095B96" w:rsidRDefault="00095B96" w:rsidP="00095B96">
      <w:pPr>
        <w:rPr>
          <w:sz w:val="20"/>
          <w:szCs w:val="20"/>
        </w:rPr>
      </w:pPr>
    </w:p>
    <w:p w14:paraId="23718F4A" w14:textId="5692D3E9" w:rsidR="00095B96" w:rsidRPr="00095B96" w:rsidRDefault="00095B96" w:rsidP="00095B96">
      <w:pPr>
        <w:tabs>
          <w:tab w:val="left" w:pos="930"/>
        </w:tabs>
        <w:rPr>
          <w:sz w:val="20"/>
          <w:szCs w:val="20"/>
        </w:rPr>
      </w:pPr>
      <w:r>
        <w:rPr>
          <w:sz w:val="20"/>
          <w:szCs w:val="20"/>
        </w:rPr>
        <w:tab/>
      </w:r>
    </w:p>
    <w:sectPr w:rsidR="00095B96" w:rsidRPr="00095B96" w:rsidSect="008234B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CFDB" w14:textId="77777777" w:rsidR="00116E0E" w:rsidRDefault="00116E0E" w:rsidP="00222B79">
      <w:pPr>
        <w:spacing w:after="0" w:line="240" w:lineRule="auto"/>
      </w:pPr>
      <w:r>
        <w:separator/>
      </w:r>
    </w:p>
  </w:endnote>
  <w:endnote w:type="continuationSeparator" w:id="0">
    <w:p w14:paraId="57BF70E4" w14:textId="77777777" w:rsidR="00116E0E" w:rsidRDefault="00116E0E" w:rsidP="00222B79">
      <w:pPr>
        <w:spacing w:after="0" w:line="240" w:lineRule="auto"/>
      </w:pPr>
      <w:r>
        <w:continuationSeparator/>
      </w:r>
    </w:p>
  </w:endnote>
  <w:endnote w:type="continuationNotice" w:id="1">
    <w:p w14:paraId="4338FA1E" w14:textId="77777777" w:rsidR="00116E0E" w:rsidRDefault="00116E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5912" w14:textId="77777777" w:rsidR="007916FE" w:rsidRDefault="00791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183033"/>
      <w:docPartObj>
        <w:docPartGallery w:val="Page Numbers (Bottom of Page)"/>
        <w:docPartUnique/>
      </w:docPartObj>
    </w:sdtPr>
    <w:sdtEndPr>
      <w:rPr>
        <w:sz w:val="16"/>
        <w:szCs w:val="16"/>
      </w:rPr>
    </w:sdtEndPr>
    <w:sdtContent>
      <w:sdt>
        <w:sdtPr>
          <w:rPr>
            <w:sz w:val="16"/>
            <w:szCs w:val="16"/>
          </w:rPr>
          <w:id w:val="355317333"/>
          <w:docPartObj>
            <w:docPartGallery w:val="Page Numbers (Top of Page)"/>
            <w:docPartUnique/>
          </w:docPartObj>
        </w:sdtPr>
        <w:sdtContent>
          <w:p w14:paraId="2973B67E" w14:textId="57ADE7AC" w:rsidR="00222B79" w:rsidRPr="00700651" w:rsidRDefault="00222B79" w:rsidP="00222B79">
            <w:pPr>
              <w:pStyle w:val="Footer"/>
              <w:rPr>
                <w:sz w:val="16"/>
                <w:szCs w:val="16"/>
              </w:rPr>
            </w:pPr>
            <w:r w:rsidRPr="00700651">
              <w:rPr>
                <w:sz w:val="16"/>
                <w:szCs w:val="16"/>
              </w:rPr>
              <w:t>State Public Charter School Authority</w:t>
            </w:r>
          </w:p>
        </w:sdtContent>
      </w:sdt>
    </w:sdtContent>
  </w:sdt>
  <w:p w14:paraId="572CBABE" w14:textId="3913850B" w:rsidR="00222B79" w:rsidRPr="00700651" w:rsidRDefault="00222B79" w:rsidP="00222B79">
    <w:pPr>
      <w:pStyle w:val="Footer"/>
      <w:rPr>
        <w:sz w:val="16"/>
        <w:szCs w:val="16"/>
      </w:rPr>
    </w:pPr>
    <w:r w:rsidRPr="00700651">
      <w:rPr>
        <w:sz w:val="16"/>
        <w:szCs w:val="16"/>
      </w:rPr>
      <w:t xml:space="preserve">Rev. </w:t>
    </w:r>
    <w:r>
      <w:rPr>
        <w:sz w:val="16"/>
        <w:szCs w:val="16"/>
      </w:rPr>
      <w:t>MM</w:t>
    </w:r>
    <w:r w:rsidRPr="00700651">
      <w:rPr>
        <w:sz w:val="16"/>
        <w:szCs w:val="16"/>
      </w:rPr>
      <w:t>/</w:t>
    </w:r>
    <w:r>
      <w:rPr>
        <w:sz w:val="16"/>
        <w:szCs w:val="16"/>
      </w:rPr>
      <w:t>DD</w:t>
    </w:r>
    <w:r w:rsidRPr="00700651">
      <w:rPr>
        <w:sz w:val="16"/>
        <w:szCs w:val="16"/>
      </w:rPr>
      <w:t>/</w:t>
    </w:r>
    <w:r>
      <w:rPr>
        <w:sz w:val="16"/>
        <w:szCs w:val="16"/>
      </w:rPr>
      <w:t>YYYY</w:t>
    </w:r>
  </w:p>
  <w:p w14:paraId="3B8E9605" w14:textId="79B1FE24" w:rsidR="008D2415" w:rsidRDefault="00222B79" w:rsidP="008D2415">
    <w:pPr>
      <w:pStyle w:val="Footer"/>
      <w:rPr>
        <w:sz w:val="16"/>
        <w:szCs w:val="16"/>
      </w:rPr>
    </w:pPr>
    <w:r>
      <w:rPr>
        <w:sz w:val="16"/>
        <w:szCs w:val="16"/>
      </w:rPr>
      <w:t>Topic</w:t>
    </w:r>
    <w:r w:rsidRPr="00700651">
      <w:rPr>
        <w:sz w:val="16"/>
        <w:szCs w:val="16"/>
      </w:rPr>
      <w:t xml:space="preserve">: </w:t>
    </w:r>
    <w:r>
      <w:rPr>
        <w:sz w:val="16"/>
        <w:szCs w:val="16"/>
      </w:rPr>
      <w:t>Name of Document</w:t>
    </w:r>
    <w:r w:rsidR="00017334">
      <w:rPr>
        <w:sz w:val="16"/>
        <w:szCs w:val="16"/>
      </w:rPr>
      <w:t xml:space="preserve"> – Subtitle (if used)</w:t>
    </w:r>
  </w:p>
  <w:p w14:paraId="1C2EC31D" w14:textId="42DCCC6E" w:rsidR="008D2415" w:rsidRPr="00603CAC" w:rsidRDefault="008D2415">
    <w:pPr>
      <w:pStyle w:val="Footer"/>
      <w:rPr>
        <w:sz w:val="16"/>
        <w:szCs w:val="16"/>
      </w:rPr>
    </w:pPr>
    <w:r w:rsidRPr="00151249">
      <w:rPr>
        <w:sz w:val="16"/>
        <w:szCs w:val="16"/>
      </w:rPr>
      <w:t xml:space="preserve">Page </w:t>
    </w:r>
    <w:r w:rsidRPr="00151249">
      <w:rPr>
        <w:b/>
        <w:bCs/>
        <w:sz w:val="16"/>
        <w:szCs w:val="16"/>
      </w:rPr>
      <w:fldChar w:fldCharType="begin"/>
    </w:r>
    <w:r w:rsidRPr="00151249">
      <w:rPr>
        <w:b/>
        <w:bCs/>
        <w:sz w:val="16"/>
        <w:szCs w:val="16"/>
      </w:rPr>
      <w:instrText xml:space="preserve"> PAGE  \* Arabic  \* MERGEFORMAT </w:instrText>
    </w:r>
    <w:r w:rsidRPr="00151249">
      <w:rPr>
        <w:b/>
        <w:bCs/>
        <w:sz w:val="16"/>
        <w:szCs w:val="16"/>
      </w:rPr>
      <w:fldChar w:fldCharType="separate"/>
    </w:r>
    <w:r>
      <w:rPr>
        <w:b/>
        <w:bCs/>
        <w:sz w:val="16"/>
        <w:szCs w:val="16"/>
      </w:rPr>
      <w:t>1</w:t>
    </w:r>
    <w:r w:rsidRPr="00151249">
      <w:rPr>
        <w:b/>
        <w:bCs/>
        <w:sz w:val="16"/>
        <w:szCs w:val="16"/>
      </w:rPr>
      <w:fldChar w:fldCharType="end"/>
    </w:r>
    <w:r w:rsidRPr="00151249">
      <w:rPr>
        <w:sz w:val="16"/>
        <w:szCs w:val="16"/>
      </w:rPr>
      <w:t xml:space="preserve"> of </w:t>
    </w:r>
    <w:r w:rsidRPr="00151249">
      <w:rPr>
        <w:b/>
        <w:bCs/>
        <w:sz w:val="16"/>
        <w:szCs w:val="16"/>
      </w:rPr>
      <w:fldChar w:fldCharType="begin"/>
    </w:r>
    <w:r w:rsidRPr="00151249">
      <w:rPr>
        <w:b/>
        <w:bCs/>
        <w:sz w:val="16"/>
        <w:szCs w:val="16"/>
      </w:rPr>
      <w:instrText xml:space="preserve"> NUMPAGES  \* Arabic  \* MERGEFORMAT </w:instrText>
    </w:r>
    <w:r w:rsidRPr="00151249">
      <w:rPr>
        <w:b/>
        <w:bCs/>
        <w:sz w:val="16"/>
        <w:szCs w:val="16"/>
      </w:rPr>
      <w:fldChar w:fldCharType="separate"/>
    </w:r>
    <w:r>
      <w:rPr>
        <w:b/>
        <w:bCs/>
        <w:sz w:val="16"/>
        <w:szCs w:val="16"/>
      </w:rPr>
      <w:t>6</w:t>
    </w:r>
    <w:r w:rsidRPr="00151249">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0EC8" w14:textId="77777777" w:rsidR="00E247C3" w:rsidRPr="00700651" w:rsidRDefault="00E247C3" w:rsidP="00E247C3">
    <w:pPr>
      <w:pStyle w:val="Footer"/>
      <w:rPr>
        <w:sz w:val="16"/>
        <w:szCs w:val="16"/>
      </w:rPr>
    </w:pPr>
    <w:r w:rsidRPr="00700651">
      <w:rPr>
        <w:sz w:val="16"/>
        <w:szCs w:val="16"/>
      </w:rPr>
      <w:t>State Public Charter School Authority</w:t>
    </w:r>
  </w:p>
  <w:p w14:paraId="3BE4EA72" w14:textId="0420B6EC" w:rsidR="00E247C3" w:rsidRPr="00700651" w:rsidRDefault="00E247C3" w:rsidP="00E247C3">
    <w:pPr>
      <w:pStyle w:val="Footer"/>
      <w:rPr>
        <w:sz w:val="16"/>
        <w:szCs w:val="16"/>
      </w:rPr>
    </w:pPr>
    <w:r w:rsidRPr="00700651">
      <w:rPr>
        <w:sz w:val="16"/>
        <w:szCs w:val="16"/>
      </w:rPr>
      <w:t xml:space="preserve">Rev. </w:t>
    </w:r>
    <w:r w:rsidR="007916FE">
      <w:rPr>
        <w:sz w:val="16"/>
        <w:szCs w:val="16"/>
      </w:rPr>
      <w:t>10/11/2022</w:t>
    </w:r>
  </w:p>
  <w:p w14:paraId="5802DE72" w14:textId="3D7D9F85" w:rsidR="00E247C3" w:rsidRDefault="007916FE" w:rsidP="00E247C3">
    <w:pPr>
      <w:pStyle w:val="Footer"/>
      <w:rPr>
        <w:sz w:val="16"/>
        <w:szCs w:val="16"/>
      </w:rPr>
    </w:pPr>
    <w:r>
      <w:rPr>
        <w:sz w:val="16"/>
        <w:szCs w:val="16"/>
      </w:rPr>
      <w:t>Title IA: Title I Notification Letter</w:t>
    </w:r>
  </w:p>
  <w:p w14:paraId="011C9CC0" w14:textId="77777777" w:rsidR="00E247C3" w:rsidRPr="00700651" w:rsidRDefault="00E247C3" w:rsidP="00E247C3">
    <w:pPr>
      <w:pStyle w:val="Footer"/>
      <w:rPr>
        <w:sz w:val="16"/>
        <w:szCs w:val="16"/>
      </w:rPr>
    </w:pPr>
    <w:r w:rsidRPr="00151249">
      <w:rPr>
        <w:sz w:val="16"/>
        <w:szCs w:val="16"/>
      </w:rPr>
      <w:t xml:space="preserve">Page </w:t>
    </w:r>
    <w:r w:rsidRPr="00151249">
      <w:rPr>
        <w:b/>
        <w:bCs/>
        <w:sz w:val="16"/>
        <w:szCs w:val="16"/>
      </w:rPr>
      <w:fldChar w:fldCharType="begin"/>
    </w:r>
    <w:r w:rsidRPr="00151249">
      <w:rPr>
        <w:b/>
        <w:bCs/>
        <w:sz w:val="16"/>
        <w:szCs w:val="16"/>
      </w:rPr>
      <w:instrText xml:space="preserve"> PAGE  \* Arabic  \* MERGEFORMAT </w:instrText>
    </w:r>
    <w:r w:rsidRPr="00151249">
      <w:rPr>
        <w:b/>
        <w:bCs/>
        <w:sz w:val="16"/>
        <w:szCs w:val="16"/>
      </w:rPr>
      <w:fldChar w:fldCharType="separate"/>
    </w:r>
    <w:r>
      <w:rPr>
        <w:b/>
        <w:bCs/>
        <w:sz w:val="16"/>
        <w:szCs w:val="16"/>
      </w:rPr>
      <w:t>2</w:t>
    </w:r>
    <w:r w:rsidRPr="00151249">
      <w:rPr>
        <w:b/>
        <w:bCs/>
        <w:sz w:val="16"/>
        <w:szCs w:val="16"/>
      </w:rPr>
      <w:fldChar w:fldCharType="end"/>
    </w:r>
    <w:r w:rsidRPr="00151249">
      <w:rPr>
        <w:sz w:val="16"/>
        <w:szCs w:val="16"/>
      </w:rPr>
      <w:t xml:space="preserve"> of </w:t>
    </w:r>
    <w:r w:rsidRPr="00151249">
      <w:rPr>
        <w:b/>
        <w:bCs/>
        <w:sz w:val="16"/>
        <w:szCs w:val="16"/>
      </w:rPr>
      <w:fldChar w:fldCharType="begin"/>
    </w:r>
    <w:r w:rsidRPr="00151249">
      <w:rPr>
        <w:b/>
        <w:bCs/>
        <w:sz w:val="16"/>
        <w:szCs w:val="16"/>
      </w:rPr>
      <w:instrText xml:space="preserve"> NUMPAGES  \* Arabic  \* MERGEFORMAT </w:instrText>
    </w:r>
    <w:r w:rsidRPr="00151249">
      <w:rPr>
        <w:b/>
        <w:bCs/>
        <w:sz w:val="16"/>
        <w:szCs w:val="16"/>
      </w:rPr>
      <w:fldChar w:fldCharType="separate"/>
    </w:r>
    <w:r>
      <w:rPr>
        <w:b/>
        <w:bCs/>
        <w:sz w:val="16"/>
        <w:szCs w:val="16"/>
      </w:rPr>
      <w:t>2</w:t>
    </w:r>
    <w:r w:rsidRPr="00151249">
      <w:rPr>
        <w:b/>
        <w:bCs/>
        <w:sz w:val="16"/>
        <w:szCs w:val="16"/>
      </w:rPr>
      <w:fldChar w:fldCharType="end"/>
    </w:r>
  </w:p>
  <w:p w14:paraId="36426529" w14:textId="77777777" w:rsidR="00E247C3" w:rsidRDefault="00E24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0BC44" w14:textId="77777777" w:rsidR="00116E0E" w:rsidRDefault="00116E0E" w:rsidP="00222B79">
      <w:pPr>
        <w:spacing w:after="0" w:line="240" w:lineRule="auto"/>
      </w:pPr>
      <w:r>
        <w:separator/>
      </w:r>
    </w:p>
  </w:footnote>
  <w:footnote w:type="continuationSeparator" w:id="0">
    <w:p w14:paraId="5374C42B" w14:textId="77777777" w:rsidR="00116E0E" w:rsidRDefault="00116E0E" w:rsidP="00222B79">
      <w:pPr>
        <w:spacing w:after="0" w:line="240" w:lineRule="auto"/>
      </w:pPr>
      <w:r>
        <w:continuationSeparator/>
      </w:r>
    </w:p>
  </w:footnote>
  <w:footnote w:type="continuationNotice" w:id="1">
    <w:p w14:paraId="48AFA07E" w14:textId="77777777" w:rsidR="00116E0E" w:rsidRDefault="00116E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7B51" w14:textId="77777777" w:rsidR="007916FE" w:rsidRDefault="00791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DBF516" w14:paraId="3BBAE9B3" w14:textId="77777777" w:rsidTr="50DBF516">
      <w:tc>
        <w:tcPr>
          <w:tcW w:w="3120" w:type="dxa"/>
        </w:tcPr>
        <w:p w14:paraId="41E7C145" w14:textId="1FE329CC" w:rsidR="50DBF516" w:rsidRDefault="50DBF516" w:rsidP="50DBF516">
          <w:pPr>
            <w:pStyle w:val="Header"/>
            <w:ind w:left="-115"/>
          </w:pPr>
        </w:p>
      </w:tc>
      <w:tc>
        <w:tcPr>
          <w:tcW w:w="3120" w:type="dxa"/>
        </w:tcPr>
        <w:p w14:paraId="02A066FC" w14:textId="6B0BD712" w:rsidR="50DBF516" w:rsidRDefault="50DBF516" w:rsidP="50DBF516">
          <w:pPr>
            <w:pStyle w:val="Header"/>
            <w:jc w:val="center"/>
          </w:pPr>
        </w:p>
      </w:tc>
      <w:tc>
        <w:tcPr>
          <w:tcW w:w="3120" w:type="dxa"/>
        </w:tcPr>
        <w:p w14:paraId="794138E7" w14:textId="22369575" w:rsidR="50DBF516" w:rsidRDefault="50DBF516" w:rsidP="50DBF516">
          <w:pPr>
            <w:pStyle w:val="Header"/>
            <w:ind w:right="-115"/>
            <w:jc w:val="right"/>
          </w:pPr>
        </w:p>
      </w:tc>
    </w:tr>
  </w:tbl>
  <w:p w14:paraId="72EC7991" w14:textId="5882F364" w:rsidR="00383654" w:rsidRDefault="003836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37A4" w14:textId="3883CC12" w:rsidR="00E247C3" w:rsidRDefault="00E247C3" w:rsidP="00E247C3">
    <w:pPr>
      <w:pStyle w:val="Title"/>
    </w:pPr>
    <w:r>
      <w:rPr>
        <w:noProof/>
      </w:rPr>
      <w:drawing>
        <wp:anchor distT="0" distB="0" distL="114300" distR="114300" simplePos="0" relativeHeight="251714048" behindDoc="0" locked="0" layoutInCell="1" allowOverlap="1" wp14:anchorId="7993C47E" wp14:editId="6FA83510">
          <wp:simplePos x="0" y="0"/>
          <wp:positionH relativeFrom="margin">
            <wp:align>right</wp:align>
          </wp:positionH>
          <wp:positionV relativeFrom="page">
            <wp:posOffset>462915</wp:posOffset>
          </wp:positionV>
          <wp:extent cx="1974850" cy="685800"/>
          <wp:effectExtent l="0" t="0" r="6350" b="0"/>
          <wp:wrapSquare wrapText="bothSides"/>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685800"/>
                  </a:xfrm>
                  <a:prstGeom prst="rect">
                    <a:avLst/>
                  </a:prstGeom>
                  <a:noFill/>
                  <a:ln>
                    <a:noFill/>
                  </a:ln>
                </pic:spPr>
              </pic:pic>
            </a:graphicData>
          </a:graphic>
        </wp:anchor>
      </w:drawing>
    </w:r>
    <w:r w:rsidR="00B869EE">
      <w:t>Title IA</w:t>
    </w:r>
    <w:r>
      <w:t xml:space="preserve">: </w:t>
    </w:r>
  </w:p>
  <w:p w14:paraId="2EEA49D9" w14:textId="267C2D61" w:rsidR="00E247C3" w:rsidRDefault="004C1E14" w:rsidP="00E247C3">
    <w:pPr>
      <w:pStyle w:val="Title"/>
      <w:tabs>
        <w:tab w:val="left" w:pos="5610"/>
      </w:tabs>
    </w:pPr>
    <w:r>
      <w:t>Title I Notification Letter</w:t>
    </w:r>
    <w:r w:rsidR="00E247C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BB3"/>
    <w:multiLevelType w:val="hybridMultilevel"/>
    <w:tmpl w:val="7A22CBE0"/>
    <w:lvl w:ilvl="0" w:tplc="04090015">
      <w:start w:val="1"/>
      <w:numFmt w:val="upperLetter"/>
      <w:lvlText w:val="%1."/>
      <w:lvlJc w:val="left"/>
      <w:pPr>
        <w:ind w:left="360" w:hanging="360"/>
      </w:pPr>
      <w:rPr>
        <w:rFonts w:hint="default"/>
      </w:rPr>
    </w:lvl>
    <w:lvl w:ilvl="1" w:tplc="4970D2D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82775B"/>
    <w:multiLevelType w:val="multilevel"/>
    <w:tmpl w:val="56E63C36"/>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EB00934"/>
    <w:multiLevelType w:val="hybridMultilevel"/>
    <w:tmpl w:val="7D84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02FDE"/>
    <w:multiLevelType w:val="hybridMultilevel"/>
    <w:tmpl w:val="1860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804DE"/>
    <w:multiLevelType w:val="hybridMultilevel"/>
    <w:tmpl w:val="E752C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713BEF"/>
    <w:multiLevelType w:val="hybridMultilevel"/>
    <w:tmpl w:val="0862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646853">
    <w:abstractNumId w:val="1"/>
  </w:num>
  <w:num w:numId="2" w16cid:durableId="879167276">
    <w:abstractNumId w:val="1"/>
  </w:num>
  <w:num w:numId="3" w16cid:durableId="672953478">
    <w:abstractNumId w:val="1"/>
  </w:num>
  <w:num w:numId="4" w16cid:durableId="706367722">
    <w:abstractNumId w:val="1"/>
  </w:num>
  <w:num w:numId="5" w16cid:durableId="204373264">
    <w:abstractNumId w:val="1"/>
  </w:num>
  <w:num w:numId="6" w16cid:durableId="779255346">
    <w:abstractNumId w:val="1"/>
  </w:num>
  <w:num w:numId="7" w16cid:durableId="1794712829">
    <w:abstractNumId w:val="1"/>
  </w:num>
  <w:num w:numId="8" w16cid:durableId="1124274093">
    <w:abstractNumId w:val="1"/>
  </w:num>
  <w:num w:numId="9" w16cid:durableId="2013216976">
    <w:abstractNumId w:val="1"/>
  </w:num>
  <w:num w:numId="10" w16cid:durableId="1208106728">
    <w:abstractNumId w:val="1"/>
  </w:num>
  <w:num w:numId="11" w16cid:durableId="1044406578">
    <w:abstractNumId w:val="5"/>
  </w:num>
  <w:num w:numId="12" w16cid:durableId="1299922616">
    <w:abstractNumId w:val="2"/>
  </w:num>
  <w:num w:numId="13" w16cid:durableId="1655526897">
    <w:abstractNumId w:val="4"/>
  </w:num>
  <w:num w:numId="14" w16cid:durableId="1292981087">
    <w:abstractNumId w:val="0"/>
  </w:num>
  <w:num w:numId="15" w16cid:durableId="1128938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79"/>
    <w:rsid w:val="00017334"/>
    <w:rsid w:val="00070C78"/>
    <w:rsid w:val="00075261"/>
    <w:rsid w:val="00095B96"/>
    <w:rsid w:val="000D0EAB"/>
    <w:rsid w:val="00116E0E"/>
    <w:rsid w:val="00131393"/>
    <w:rsid w:val="001E7911"/>
    <w:rsid w:val="00222B79"/>
    <w:rsid w:val="00230CBD"/>
    <w:rsid w:val="00257D21"/>
    <w:rsid w:val="002D17F4"/>
    <w:rsid w:val="002F07C2"/>
    <w:rsid w:val="00307A49"/>
    <w:rsid w:val="003338A1"/>
    <w:rsid w:val="00347DCB"/>
    <w:rsid w:val="00383654"/>
    <w:rsid w:val="00385DBA"/>
    <w:rsid w:val="0039051A"/>
    <w:rsid w:val="003A63E6"/>
    <w:rsid w:val="003D29C2"/>
    <w:rsid w:val="004764BE"/>
    <w:rsid w:val="00483C58"/>
    <w:rsid w:val="004A5E97"/>
    <w:rsid w:val="004C1E14"/>
    <w:rsid w:val="005E6711"/>
    <w:rsid w:val="00603CAC"/>
    <w:rsid w:val="00661508"/>
    <w:rsid w:val="00681162"/>
    <w:rsid w:val="006B0684"/>
    <w:rsid w:val="006F305D"/>
    <w:rsid w:val="00710790"/>
    <w:rsid w:val="00721897"/>
    <w:rsid w:val="007233D2"/>
    <w:rsid w:val="007536A0"/>
    <w:rsid w:val="007916FE"/>
    <w:rsid w:val="007A05A0"/>
    <w:rsid w:val="008234BC"/>
    <w:rsid w:val="00851B7A"/>
    <w:rsid w:val="008777F3"/>
    <w:rsid w:val="008D2415"/>
    <w:rsid w:val="0090340C"/>
    <w:rsid w:val="009B76C8"/>
    <w:rsid w:val="009F4DA4"/>
    <w:rsid w:val="009F7402"/>
    <w:rsid w:val="00AA37C4"/>
    <w:rsid w:val="00B869EE"/>
    <w:rsid w:val="00C66B41"/>
    <w:rsid w:val="00C86E0F"/>
    <w:rsid w:val="00C93CAE"/>
    <w:rsid w:val="00CB773C"/>
    <w:rsid w:val="00CD3C2C"/>
    <w:rsid w:val="00E247C3"/>
    <w:rsid w:val="00EE5143"/>
    <w:rsid w:val="00F34C9E"/>
    <w:rsid w:val="00F3716A"/>
    <w:rsid w:val="00F758AC"/>
    <w:rsid w:val="00F76511"/>
    <w:rsid w:val="00F838A9"/>
    <w:rsid w:val="3031593C"/>
    <w:rsid w:val="3FA29F74"/>
    <w:rsid w:val="50DBF516"/>
    <w:rsid w:val="52F79376"/>
    <w:rsid w:val="5E20252D"/>
    <w:rsid w:val="5FBD55BA"/>
    <w:rsid w:val="7E118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40B78"/>
  <w15:chartTrackingRefBased/>
  <w15:docId w15:val="{E44D703C-F965-4314-9B31-54EFE982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7F4"/>
  </w:style>
  <w:style w:type="paragraph" w:styleId="Heading1">
    <w:name w:val="heading 1"/>
    <w:basedOn w:val="Normal"/>
    <w:next w:val="Normal"/>
    <w:link w:val="Heading1Char"/>
    <w:uiPriority w:val="9"/>
    <w:qFormat/>
    <w:rsid w:val="002D17F4"/>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D17F4"/>
    <w:pPr>
      <w:keepNext/>
      <w:keepLines/>
      <w:spacing w:before="360" w:after="0"/>
      <w:ind w:left="576" w:hanging="576"/>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2D17F4"/>
    <w:pPr>
      <w:keepNext/>
      <w:keepLines/>
      <w:spacing w:before="200" w:after="0"/>
      <w:ind w:left="720" w:hanging="7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D17F4"/>
    <w:pPr>
      <w:keepNext/>
      <w:keepLines/>
      <w:spacing w:before="200" w:after="0"/>
      <w:ind w:left="864" w:hanging="864"/>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D17F4"/>
    <w:pPr>
      <w:keepNext/>
      <w:keepLines/>
      <w:spacing w:before="200" w:after="0"/>
      <w:ind w:left="1008" w:hanging="1008"/>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2D17F4"/>
    <w:pPr>
      <w:keepNext/>
      <w:keepLines/>
      <w:spacing w:before="200" w:after="0"/>
      <w:ind w:left="1152" w:hanging="1152"/>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2D17F4"/>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17F4"/>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17F4"/>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B79"/>
  </w:style>
  <w:style w:type="paragraph" w:styleId="Footer">
    <w:name w:val="footer"/>
    <w:basedOn w:val="Normal"/>
    <w:link w:val="FooterChar"/>
    <w:uiPriority w:val="99"/>
    <w:unhideWhenUsed/>
    <w:rsid w:val="00222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B79"/>
  </w:style>
  <w:style w:type="paragraph" w:styleId="Title">
    <w:name w:val="Title"/>
    <w:basedOn w:val="Normal"/>
    <w:next w:val="Normal"/>
    <w:link w:val="TitleChar"/>
    <w:uiPriority w:val="10"/>
    <w:qFormat/>
    <w:rsid w:val="002D17F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D17F4"/>
    <w:rPr>
      <w:rFonts w:asciiTheme="majorHAnsi" w:eastAsiaTheme="majorEastAsia" w:hAnsiTheme="majorHAnsi" w:cstheme="majorBidi"/>
      <w:color w:val="000000" w:themeColor="text1"/>
      <w:sz w:val="56"/>
      <w:szCs w:val="56"/>
    </w:rPr>
  </w:style>
  <w:style w:type="character" w:customStyle="1" w:styleId="Heading2Char">
    <w:name w:val="Heading 2 Char"/>
    <w:basedOn w:val="DefaultParagraphFont"/>
    <w:link w:val="Heading2"/>
    <w:uiPriority w:val="9"/>
    <w:rsid w:val="002D17F4"/>
    <w:rPr>
      <w:rFonts w:asciiTheme="majorHAnsi" w:eastAsiaTheme="majorEastAsia" w:hAnsiTheme="majorHAnsi" w:cstheme="majorBidi"/>
      <w:b/>
      <w:bCs/>
      <w:smallCaps/>
      <w:color w:val="000000" w:themeColor="text1"/>
      <w:sz w:val="28"/>
      <w:szCs w:val="28"/>
    </w:rPr>
  </w:style>
  <w:style w:type="character" w:customStyle="1" w:styleId="Heading1Char">
    <w:name w:val="Heading 1 Char"/>
    <w:basedOn w:val="DefaultParagraphFont"/>
    <w:link w:val="Heading1"/>
    <w:uiPriority w:val="9"/>
    <w:rsid w:val="002D17F4"/>
    <w:rPr>
      <w:rFonts w:asciiTheme="majorHAnsi" w:eastAsiaTheme="majorEastAsia" w:hAnsiTheme="majorHAnsi" w:cstheme="majorBidi"/>
      <w:b/>
      <w:bCs/>
      <w:smallCaps/>
      <w:color w:val="000000" w:themeColor="text1"/>
      <w:sz w:val="36"/>
      <w:szCs w:val="36"/>
    </w:rPr>
  </w:style>
  <w:style w:type="character" w:customStyle="1" w:styleId="Heading3Char">
    <w:name w:val="Heading 3 Char"/>
    <w:basedOn w:val="DefaultParagraphFont"/>
    <w:link w:val="Heading3"/>
    <w:uiPriority w:val="9"/>
    <w:rsid w:val="002D17F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2D17F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D17F4"/>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2D17F4"/>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2D17F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17F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17F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D17F4"/>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2D17F4"/>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D17F4"/>
    <w:rPr>
      <w:color w:val="5A5A5A" w:themeColor="text1" w:themeTint="A5"/>
      <w:spacing w:val="10"/>
    </w:rPr>
  </w:style>
  <w:style w:type="character" w:styleId="Strong">
    <w:name w:val="Strong"/>
    <w:basedOn w:val="DefaultParagraphFont"/>
    <w:uiPriority w:val="22"/>
    <w:qFormat/>
    <w:rsid w:val="002D17F4"/>
    <w:rPr>
      <w:b/>
      <w:bCs/>
      <w:color w:val="000000" w:themeColor="text1"/>
    </w:rPr>
  </w:style>
  <w:style w:type="character" w:styleId="Emphasis">
    <w:name w:val="Emphasis"/>
    <w:basedOn w:val="DefaultParagraphFont"/>
    <w:uiPriority w:val="20"/>
    <w:qFormat/>
    <w:rsid w:val="002D17F4"/>
    <w:rPr>
      <w:i/>
      <w:iCs/>
      <w:color w:val="auto"/>
    </w:rPr>
  </w:style>
  <w:style w:type="paragraph" w:styleId="NoSpacing">
    <w:name w:val="No Spacing"/>
    <w:uiPriority w:val="1"/>
    <w:qFormat/>
    <w:rsid w:val="002D17F4"/>
    <w:pPr>
      <w:spacing w:after="0" w:line="240" w:lineRule="auto"/>
    </w:pPr>
  </w:style>
  <w:style w:type="paragraph" w:styleId="Quote">
    <w:name w:val="Quote"/>
    <w:basedOn w:val="Normal"/>
    <w:next w:val="Normal"/>
    <w:link w:val="QuoteChar"/>
    <w:uiPriority w:val="29"/>
    <w:qFormat/>
    <w:rsid w:val="002D17F4"/>
    <w:pPr>
      <w:spacing w:before="160"/>
      <w:ind w:left="720" w:right="720"/>
    </w:pPr>
    <w:rPr>
      <w:i/>
      <w:iCs/>
      <w:color w:val="000000" w:themeColor="text1"/>
    </w:rPr>
  </w:style>
  <w:style w:type="character" w:customStyle="1" w:styleId="QuoteChar">
    <w:name w:val="Quote Char"/>
    <w:basedOn w:val="DefaultParagraphFont"/>
    <w:link w:val="Quote"/>
    <w:uiPriority w:val="29"/>
    <w:rsid w:val="002D17F4"/>
    <w:rPr>
      <w:i/>
      <w:iCs/>
      <w:color w:val="000000" w:themeColor="text1"/>
    </w:rPr>
  </w:style>
  <w:style w:type="paragraph" w:styleId="IntenseQuote">
    <w:name w:val="Intense Quote"/>
    <w:basedOn w:val="Normal"/>
    <w:next w:val="Normal"/>
    <w:link w:val="IntenseQuoteChar"/>
    <w:uiPriority w:val="30"/>
    <w:qFormat/>
    <w:rsid w:val="002D17F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D17F4"/>
    <w:rPr>
      <w:color w:val="000000" w:themeColor="text1"/>
      <w:shd w:val="clear" w:color="auto" w:fill="F2F2F2" w:themeFill="background1" w:themeFillShade="F2"/>
    </w:rPr>
  </w:style>
  <w:style w:type="character" w:styleId="SubtleEmphasis">
    <w:name w:val="Subtle Emphasis"/>
    <w:basedOn w:val="DefaultParagraphFont"/>
    <w:uiPriority w:val="19"/>
    <w:qFormat/>
    <w:rsid w:val="002D17F4"/>
    <w:rPr>
      <w:i/>
      <w:iCs/>
      <w:color w:val="404040" w:themeColor="text1" w:themeTint="BF"/>
    </w:rPr>
  </w:style>
  <w:style w:type="character" w:styleId="IntenseEmphasis">
    <w:name w:val="Intense Emphasis"/>
    <w:basedOn w:val="DefaultParagraphFont"/>
    <w:uiPriority w:val="21"/>
    <w:qFormat/>
    <w:rsid w:val="002D17F4"/>
    <w:rPr>
      <w:b/>
      <w:bCs/>
      <w:i/>
      <w:iCs/>
      <w:caps/>
    </w:rPr>
  </w:style>
  <w:style w:type="character" w:styleId="SubtleReference">
    <w:name w:val="Subtle Reference"/>
    <w:basedOn w:val="DefaultParagraphFont"/>
    <w:uiPriority w:val="31"/>
    <w:qFormat/>
    <w:rsid w:val="002D17F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D17F4"/>
    <w:rPr>
      <w:b/>
      <w:bCs/>
      <w:smallCaps/>
      <w:u w:val="single"/>
    </w:rPr>
  </w:style>
  <w:style w:type="character" w:styleId="BookTitle">
    <w:name w:val="Book Title"/>
    <w:basedOn w:val="DefaultParagraphFont"/>
    <w:uiPriority w:val="33"/>
    <w:qFormat/>
    <w:rsid w:val="002D17F4"/>
    <w:rPr>
      <w:b w:val="0"/>
      <w:bCs w:val="0"/>
      <w:smallCaps/>
      <w:spacing w:val="5"/>
    </w:rPr>
  </w:style>
  <w:style w:type="paragraph" w:styleId="TOCHeading">
    <w:name w:val="TOC Heading"/>
    <w:basedOn w:val="Heading1"/>
    <w:next w:val="Normal"/>
    <w:uiPriority w:val="39"/>
    <w:semiHidden/>
    <w:unhideWhenUsed/>
    <w:qFormat/>
    <w:rsid w:val="002D17F4"/>
    <w:pPr>
      <w:outlineLvl w:val="9"/>
    </w:pPr>
  </w:style>
  <w:style w:type="table" w:styleId="TableGrid">
    <w:name w:val="Table Grid"/>
    <w:basedOn w:val="TableNormal"/>
    <w:uiPriority w:val="39"/>
    <w:rsid w:val="005E6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5E67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CB77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ListParagraph">
    <w:name w:val="List Paragraph"/>
    <w:basedOn w:val="Normal"/>
    <w:uiPriority w:val="34"/>
    <w:qFormat/>
    <w:rsid w:val="00C86E0F"/>
    <w:pPr>
      <w:ind w:left="720"/>
      <w:contextualSpacing/>
    </w:pPr>
  </w:style>
  <w:style w:type="character" w:styleId="Hyperlink">
    <w:name w:val="Hyperlink"/>
    <w:basedOn w:val="DefaultParagraphFont"/>
    <w:uiPriority w:val="99"/>
    <w:unhideWhenUsed/>
    <w:rsid w:val="001E7911"/>
    <w:rPr>
      <w:color w:val="0563C1" w:themeColor="hyperlink"/>
      <w:u w:val="single"/>
    </w:rPr>
  </w:style>
  <w:style w:type="character" w:styleId="UnresolvedMention">
    <w:name w:val="Unresolved Mention"/>
    <w:basedOn w:val="DefaultParagraphFont"/>
    <w:uiPriority w:val="99"/>
    <w:semiHidden/>
    <w:unhideWhenUsed/>
    <w:rsid w:val="001E7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5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nevadareportcard.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D4A3EC0020B44F93019580CF4D642E" ma:contentTypeVersion="22" ma:contentTypeDescription="Create a new document." ma:contentTypeScope="" ma:versionID="51e68668048c8b2c8cbfe2625fccd67f">
  <xsd:schema xmlns:xsd="http://www.w3.org/2001/XMLSchema" xmlns:xs="http://www.w3.org/2001/XMLSchema" xmlns:p="http://schemas.microsoft.com/office/2006/metadata/properties" xmlns:ns1="http://schemas.microsoft.com/sharepoint/v3" xmlns:ns2="edb173ee-3fb8-4f75-bf43-79a22ca96f2e" xmlns:ns3="9224003f-e6e7-470a-941a-44de56618887" targetNamespace="http://schemas.microsoft.com/office/2006/metadata/properties" ma:root="true" ma:fieldsID="a72d14718046def8a393b6e5b4a10b1d" ns1:_="" ns2:_="" ns3:_="">
    <xsd:import namespace="http://schemas.microsoft.com/sharepoint/v3"/>
    <xsd:import namespace="edb173ee-3fb8-4f75-bf43-79a22ca96f2e"/>
    <xsd:import namespace="9224003f-e6e7-470a-941a-44de566188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ServiceOCR" minOccurs="0"/>
                <xsd:element ref="ns2:MediaServiceDateTaken" minOccurs="0"/>
                <xsd:element ref="ns2:MediaServiceLocation" minOccurs="0"/>
                <xsd:element ref="ns2:Dateandtim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173ee-3fb8-4f75-bf43-79a22ca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24003f-e6e7-470a-941a-44de56618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d1bbaf-8935-41e2-b6d1-001bd16c079b}" ma:internalName="TaxCatchAll" ma:showField="CatchAllData" ma:web="9224003f-e6e7-470a-941a-44de566188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andtime xmlns="edb173ee-3fb8-4f75-bf43-79a22ca96f2e" xsi:nil="true"/>
    <lcf76f155ced4ddcb4097134ff3c332f xmlns="edb173ee-3fb8-4f75-bf43-79a22ca96f2e">
      <Terms xmlns="http://schemas.microsoft.com/office/infopath/2007/PartnerControls"/>
    </lcf76f155ced4ddcb4097134ff3c332f>
    <TaxCatchAll xmlns="9224003f-e6e7-470a-941a-44de56618887" xsi:nil="true"/>
  </documentManagement>
</p:properties>
</file>

<file path=customXml/itemProps1.xml><?xml version="1.0" encoding="utf-8"?>
<ds:datastoreItem xmlns:ds="http://schemas.openxmlformats.org/officeDocument/2006/customXml" ds:itemID="{81958778-B69E-417D-9C9A-12C6FDA507AF}">
  <ds:schemaRefs>
    <ds:schemaRef ds:uri="http://schemas.microsoft.com/sharepoint/v3/contenttype/forms"/>
  </ds:schemaRefs>
</ds:datastoreItem>
</file>

<file path=customXml/itemProps2.xml><?xml version="1.0" encoding="utf-8"?>
<ds:datastoreItem xmlns:ds="http://schemas.openxmlformats.org/officeDocument/2006/customXml" ds:itemID="{263D58D2-B916-45F6-9090-5ABA250B1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b173ee-3fb8-4f75-bf43-79a22ca96f2e"/>
    <ds:schemaRef ds:uri="9224003f-e6e7-470a-941a-44de56618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3183D-B1F6-4920-A08C-396113DA0927}">
  <ds:schemaRefs>
    <ds:schemaRef ds:uri="http://schemas.microsoft.com/office/2006/metadata/properties"/>
    <ds:schemaRef ds:uri="http://schemas.microsoft.com/office/infopath/2007/PartnerControls"/>
    <ds:schemaRef ds:uri="http://schemas.microsoft.com/sharepoint/v3"/>
    <ds:schemaRef ds:uri="edb173ee-3fb8-4f75-bf43-79a22ca96f2e"/>
    <ds:schemaRef ds:uri="9224003f-e6e7-470a-941a-44de5661888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Reynolds</dc:creator>
  <cp:keywords/>
  <dc:description/>
  <cp:lastModifiedBy>Ashley Perkins</cp:lastModifiedBy>
  <cp:revision>2</cp:revision>
  <dcterms:created xsi:type="dcterms:W3CDTF">2022-10-20T15:02:00Z</dcterms:created>
  <dcterms:modified xsi:type="dcterms:W3CDTF">2022-10-20T15:02:00Z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0x01010072D4A3EC0020B44F93019580CF4D642E</vt:lpwstr>
  </property>
  <property fmtid="{D5CDD505-2E9C-101B-9397-08002B2CF9AE}" pid="3" name="MediaServiceImageTags">
    <vt:lpwstr/>
  </property>
</Properties>
</file>